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EE86" w14:textId="77777777" w:rsidR="008257E3" w:rsidRPr="001733E1" w:rsidRDefault="008257E3" w:rsidP="008257E3">
      <w:pPr>
        <w:spacing w:before="120" w:after="0"/>
        <w:rPr>
          <w:rFonts w:ascii="Arial" w:hAnsi="Arial" w:cs="Arial"/>
          <w:sz w:val="22"/>
          <w:szCs w:val="22"/>
        </w:rPr>
      </w:pPr>
    </w:p>
    <w:p w14:paraId="32CF29E3" w14:textId="77777777" w:rsidR="008257E3" w:rsidRPr="001733E1" w:rsidRDefault="008257E3" w:rsidP="008257E3">
      <w:pPr>
        <w:spacing w:before="120" w:after="0"/>
        <w:rPr>
          <w:rFonts w:ascii="Arial" w:hAnsi="Arial" w:cs="Arial"/>
          <w:sz w:val="22"/>
          <w:szCs w:val="22"/>
        </w:rPr>
      </w:pPr>
    </w:p>
    <w:p w14:paraId="59C0A9E2" w14:textId="77777777" w:rsidR="008257E3" w:rsidRPr="001733E1" w:rsidRDefault="008257E3" w:rsidP="008257E3">
      <w:pPr>
        <w:spacing w:before="120" w:after="0"/>
        <w:rPr>
          <w:rFonts w:ascii="Arial" w:hAnsi="Arial" w:cs="Arial"/>
          <w:sz w:val="22"/>
          <w:szCs w:val="22"/>
        </w:rPr>
      </w:pPr>
    </w:p>
    <w:p w14:paraId="38C15FAD" w14:textId="77777777" w:rsidR="008257E3" w:rsidRPr="001733E1" w:rsidRDefault="008257E3" w:rsidP="008257E3">
      <w:pPr>
        <w:spacing w:before="120" w:after="0"/>
        <w:rPr>
          <w:rFonts w:ascii="Arial" w:hAnsi="Arial" w:cs="Arial"/>
          <w:sz w:val="22"/>
          <w:szCs w:val="22"/>
        </w:rPr>
      </w:pPr>
    </w:p>
    <w:p w14:paraId="1D0BAA81" w14:textId="77777777" w:rsidR="008257E3" w:rsidRPr="001733E1" w:rsidRDefault="005D7940" w:rsidP="008257E3">
      <w:pPr>
        <w:spacing w:before="120" w:after="0"/>
        <w:rPr>
          <w:rFonts w:ascii="Arial" w:hAnsi="Arial" w:cs="Arial"/>
          <w:sz w:val="22"/>
          <w:szCs w:val="22"/>
        </w:rPr>
      </w:pPr>
      <w:r w:rsidRPr="001733E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05D106EC" wp14:editId="19431A06">
                <wp:simplePos x="0" y="0"/>
                <wp:positionH relativeFrom="page">
                  <wp:posOffset>-412750</wp:posOffset>
                </wp:positionH>
                <wp:positionV relativeFrom="paragraph">
                  <wp:posOffset>-1365885</wp:posOffset>
                </wp:positionV>
                <wp:extent cx="8247380" cy="1724025"/>
                <wp:effectExtent l="0" t="0" r="1270" b="9525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1724025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8B7EE" id="Graphic 17" o:spid="_x0000_s1026" alt="&quot;&quot;" style="position:absolute;margin-left:-32.5pt;margin-top:-107.55pt;width:649.4pt;height:135.75pt;z-index:-251658240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  <w:r w:rsidR="008257E3" w:rsidRPr="001733E1">
        <w:rPr>
          <w:rFonts w:ascii="Arial" w:hAnsi="Arial" w:cs="Arial"/>
          <w:sz w:val="22"/>
          <w:szCs w:val="22"/>
        </w:rPr>
        <w:tab/>
      </w:r>
      <w:r w:rsidR="008257E3" w:rsidRPr="001733E1">
        <w:rPr>
          <w:rFonts w:ascii="Arial" w:hAnsi="Arial" w:cs="Arial"/>
          <w:sz w:val="22"/>
          <w:szCs w:val="22"/>
        </w:rPr>
        <w:tab/>
      </w:r>
      <w:r w:rsidR="008257E3" w:rsidRPr="001733E1">
        <w:rPr>
          <w:rFonts w:ascii="Arial" w:hAnsi="Arial" w:cs="Arial"/>
          <w:sz w:val="22"/>
          <w:szCs w:val="22"/>
        </w:rPr>
        <w:tab/>
      </w:r>
      <w:r w:rsidR="008257E3" w:rsidRPr="001733E1">
        <w:rPr>
          <w:rFonts w:ascii="Arial" w:hAnsi="Arial" w:cs="Arial"/>
          <w:sz w:val="22"/>
          <w:szCs w:val="22"/>
        </w:rPr>
        <w:tab/>
      </w:r>
      <w:r w:rsidR="008257E3" w:rsidRPr="001733E1">
        <w:rPr>
          <w:rFonts w:ascii="Arial" w:hAnsi="Arial" w:cs="Arial"/>
          <w:sz w:val="22"/>
          <w:szCs w:val="22"/>
        </w:rPr>
        <w:tab/>
      </w:r>
    </w:p>
    <w:p w14:paraId="37F9EB76" w14:textId="174D5642" w:rsidR="00457F50" w:rsidRPr="001733E1" w:rsidRDefault="008257E3" w:rsidP="008257E3">
      <w:pPr>
        <w:spacing w:before="120" w:after="0"/>
        <w:rPr>
          <w:rFonts w:ascii="Arial Narrow" w:hAnsi="Arial Narrow" w:cs="Arial"/>
          <w:sz w:val="22"/>
          <w:szCs w:val="22"/>
        </w:rPr>
      </w:pPr>
      <w:r w:rsidRPr="001733E1">
        <w:rPr>
          <w:rFonts w:ascii="Arial" w:hAnsi="Arial" w:cs="Arial"/>
          <w:sz w:val="22"/>
          <w:szCs w:val="22"/>
        </w:rPr>
        <w:tab/>
      </w:r>
      <w:r w:rsidRPr="001733E1">
        <w:rPr>
          <w:rFonts w:ascii="Arial" w:hAnsi="Arial" w:cs="Arial"/>
          <w:sz w:val="22"/>
          <w:szCs w:val="22"/>
        </w:rPr>
        <w:tab/>
      </w:r>
      <w:r w:rsidRPr="001733E1">
        <w:rPr>
          <w:rFonts w:ascii="Arial" w:hAnsi="Arial" w:cs="Arial"/>
          <w:sz w:val="22"/>
          <w:szCs w:val="22"/>
        </w:rPr>
        <w:tab/>
      </w:r>
      <w:r w:rsidRPr="001733E1">
        <w:rPr>
          <w:rFonts w:ascii="Arial" w:hAnsi="Arial" w:cs="Arial"/>
          <w:sz w:val="22"/>
          <w:szCs w:val="22"/>
        </w:rPr>
        <w:tab/>
      </w:r>
      <w:r w:rsidRPr="001733E1">
        <w:rPr>
          <w:rFonts w:ascii="Arial" w:hAnsi="Arial" w:cs="Arial"/>
          <w:sz w:val="22"/>
          <w:szCs w:val="22"/>
        </w:rPr>
        <w:tab/>
        <w:t xml:space="preserve">       </w:t>
      </w:r>
      <w:r w:rsidR="00AD4864" w:rsidRPr="001733E1">
        <w:rPr>
          <w:rFonts w:ascii="Arial Narrow" w:hAnsi="Arial Narrow" w:cs="Arial"/>
          <w:b/>
          <w:bCs/>
          <w:sz w:val="22"/>
          <w:szCs w:val="22"/>
        </w:rPr>
        <w:t>A G E N D A</w:t>
      </w:r>
    </w:p>
    <w:p w14:paraId="20BFBD0A" w14:textId="77777777" w:rsidR="00655E03" w:rsidRPr="001733E1" w:rsidRDefault="00655E03" w:rsidP="00662971">
      <w:pPr>
        <w:ind w:left="0"/>
        <w:contextualSpacing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14:paraId="73CC54FC" w14:textId="78993464" w:rsidR="0052138C" w:rsidRPr="001733E1" w:rsidRDefault="001500BE" w:rsidP="00705E7C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 xml:space="preserve">Montgomery </w:t>
      </w:r>
      <w:r w:rsidR="0041773C" w:rsidRPr="001733E1">
        <w:rPr>
          <w:rFonts w:ascii="Arial Narrow" w:hAnsi="Arial Narrow" w:cs="Arial"/>
          <w:b/>
          <w:bCs/>
          <w:sz w:val="22"/>
          <w:szCs w:val="22"/>
        </w:rPr>
        <w:t>Board Retreat</w:t>
      </w:r>
    </w:p>
    <w:p w14:paraId="53448B51" w14:textId="77777777" w:rsidR="00655E03" w:rsidRPr="001733E1" w:rsidRDefault="00655E03" w:rsidP="00705E7C">
      <w:pPr>
        <w:contextualSpacing/>
        <w:jc w:val="center"/>
        <w:rPr>
          <w:rFonts w:ascii="Arial Narrow" w:hAnsi="Arial Narrow" w:cs="Arial"/>
          <w:b/>
          <w:bCs/>
          <w:sz w:val="12"/>
          <w:szCs w:val="12"/>
        </w:rPr>
      </w:pPr>
    </w:p>
    <w:p w14:paraId="6F88E15A" w14:textId="45E7A1A1" w:rsidR="00457F50" w:rsidRPr="001733E1" w:rsidRDefault="00C133BC" w:rsidP="00705E7C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January 30 – 31, 2024</w:t>
      </w:r>
    </w:p>
    <w:p w14:paraId="1C1D4DBD" w14:textId="77777777" w:rsidR="00662971" w:rsidRPr="001733E1" w:rsidRDefault="00662971" w:rsidP="00705E7C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CE250E6" w14:textId="77777777" w:rsidR="00662971" w:rsidRPr="001733E1" w:rsidRDefault="00662971" w:rsidP="00705E7C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ADBC538" w14:textId="77777777" w:rsidR="003A484C" w:rsidRPr="001733E1" w:rsidRDefault="003A484C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January 30, 2024</w:t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  <w:r w:rsidRPr="001733E1">
        <w:rPr>
          <w:rFonts w:ascii="Arial Narrow" w:hAnsi="Arial Narrow" w:cs="Arial"/>
          <w:b/>
          <w:bCs/>
          <w:sz w:val="22"/>
          <w:szCs w:val="22"/>
        </w:rPr>
        <w:tab/>
      </w:r>
    </w:p>
    <w:p w14:paraId="4D511520" w14:textId="77777777" w:rsidR="003A484C" w:rsidRPr="001733E1" w:rsidRDefault="003A484C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4B7B6F6E" w14:textId="339FC07A" w:rsidR="00CE2939" w:rsidRPr="001733E1" w:rsidRDefault="00CE2939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Board Discussion</w:t>
      </w:r>
      <w:r w:rsidR="00D841F1" w:rsidRPr="001733E1">
        <w:rPr>
          <w:rFonts w:ascii="Arial Narrow" w:hAnsi="Arial Narrow" w:cs="Arial"/>
          <w:sz w:val="22"/>
          <w:szCs w:val="22"/>
        </w:rPr>
        <w:tab/>
      </w:r>
      <w:r w:rsidR="00C00E12" w:rsidRPr="001733E1">
        <w:rPr>
          <w:rFonts w:ascii="Arial Narrow" w:hAnsi="Arial Narrow" w:cs="Arial"/>
          <w:sz w:val="22"/>
          <w:szCs w:val="22"/>
        </w:rPr>
        <w:tab/>
      </w:r>
      <w:r w:rsidR="00D841F1" w:rsidRPr="001733E1">
        <w:rPr>
          <w:rFonts w:ascii="Arial Narrow" w:hAnsi="Arial Narrow" w:cs="Arial"/>
          <w:sz w:val="22"/>
          <w:szCs w:val="22"/>
        </w:rPr>
        <w:tab/>
        <w:t xml:space="preserve"> </w:t>
      </w:r>
      <w:r w:rsidR="008712DB" w:rsidRPr="001733E1">
        <w:rPr>
          <w:rFonts w:ascii="Arial Narrow" w:hAnsi="Arial Narrow" w:cs="Arial"/>
          <w:sz w:val="22"/>
          <w:szCs w:val="22"/>
        </w:rPr>
        <w:tab/>
        <w:t xml:space="preserve"> </w:t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A50A31" w:rsidRPr="001733E1">
        <w:rPr>
          <w:rFonts w:ascii="Arial Narrow" w:hAnsi="Arial Narrow" w:cs="Arial"/>
          <w:sz w:val="22"/>
          <w:szCs w:val="22"/>
        </w:rPr>
        <w:t xml:space="preserve"> </w:t>
      </w:r>
      <w:r w:rsidR="008712DB" w:rsidRPr="001733E1">
        <w:rPr>
          <w:rFonts w:ascii="Arial Narrow" w:hAnsi="Arial Narrow" w:cs="Arial"/>
          <w:b/>
          <w:bCs/>
          <w:sz w:val="22"/>
          <w:szCs w:val="22"/>
        </w:rPr>
        <w:t>4:30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PM        6:00 PM</w:t>
      </w:r>
    </w:p>
    <w:p w14:paraId="34C879DB" w14:textId="0CBC4DB4" w:rsidR="00D93991" w:rsidRPr="001733E1" w:rsidRDefault="00FF6E89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bookmarkStart w:id="0" w:name="_Hlk155794536"/>
      <w:r w:rsidRPr="001733E1">
        <w:rPr>
          <w:rFonts w:ascii="Arial Narrow" w:hAnsi="Arial Narrow" w:cs="Arial"/>
          <w:sz w:val="22"/>
          <w:szCs w:val="22"/>
        </w:rPr>
        <w:t>Alabama State University</w:t>
      </w:r>
      <w:r w:rsidR="00D93991" w:rsidRPr="001733E1">
        <w:rPr>
          <w:rFonts w:ascii="Arial Narrow" w:hAnsi="Arial Narrow" w:cs="Arial"/>
          <w:sz w:val="22"/>
          <w:szCs w:val="22"/>
        </w:rPr>
        <w:t>/John Garrick Hardy Center</w:t>
      </w:r>
      <w:r w:rsidR="00815A07" w:rsidRPr="001733E1">
        <w:rPr>
          <w:rFonts w:ascii="Arial Narrow" w:hAnsi="Arial Narrow" w:cs="Arial"/>
          <w:sz w:val="22"/>
          <w:szCs w:val="22"/>
        </w:rPr>
        <w:t>*</w:t>
      </w:r>
    </w:p>
    <w:bookmarkEnd w:id="0"/>
    <w:p w14:paraId="137A2E76" w14:textId="77777777" w:rsidR="008257E3" w:rsidRPr="001733E1" w:rsidRDefault="008257E3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60A0C17B" w14:textId="3B5DAB1C" w:rsidR="00F038AF" w:rsidRPr="001733E1" w:rsidRDefault="008257E3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Communication Plan for the Upcoming Year - Dr. Sibley</w:t>
      </w:r>
    </w:p>
    <w:p w14:paraId="7F3A70E6" w14:textId="41F0AC31" w:rsidR="008257E3" w:rsidRPr="001733E1" w:rsidRDefault="008257E3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Governor Ivey’s Teaching and Learning Report - Dr. Mackey</w:t>
      </w:r>
    </w:p>
    <w:p w14:paraId="0E0EFD9C" w14:textId="77777777" w:rsidR="008257E3" w:rsidRPr="001733E1" w:rsidRDefault="008257E3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6A04D361" w14:textId="7BD3ACDF" w:rsidR="007660ED" w:rsidRPr="001733E1" w:rsidRDefault="00CE2939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Dinner</w:t>
      </w:r>
      <w:r w:rsidR="00C21830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E37A8" w:rsidRPr="001733E1">
        <w:rPr>
          <w:rFonts w:ascii="Arial Narrow" w:hAnsi="Arial Narrow" w:cs="Arial"/>
          <w:sz w:val="22"/>
          <w:szCs w:val="22"/>
        </w:rPr>
        <w:tab/>
      </w:r>
      <w:r w:rsidR="008E37A8" w:rsidRPr="001733E1">
        <w:rPr>
          <w:rFonts w:ascii="Arial Narrow" w:hAnsi="Arial Narrow" w:cs="Arial"/>
          <w:sz w:val="22"/>
          <w:szCs w:val="22"/>
        </w:rPr>
        <w:tab/>
      </w:r>
      <w:r w:rsidR="008E37A8" w:rsidRPr="001733E1">
        <w:rPr>
          <w:rFonts w:ascii="Arial Narrow" w:hAnsi="Arial Narrow" w:cs="Arial"/>
          <w:sz w:val="22"/>
          <w:szCs w:val="22"/>
        </w:rPr>
        <w:tab/>
      </w:r>
      <w:r w:rsidR="008E37A8" w:rsidRPr="001733E1">
        <w:rPr>
          <w:rFonts w:ascii="Arial Narrow" w:hAnsi="Arial Narrow" w:cs="Arial"/>
          <w:sz w:val="22"/>
          <w:szCs w:val="22"/>
        </w:rPr>
        <w:tab/>
      </w:r>
      <w:r w:rsidR="008712DB" w:rsidRPr="001733E1">
        <w:rPr>
          <w:rFonts w:ascii="Arial Narrow" w:hAnsi="Arial Narrow" w:cs="Arial"/>
          <w:sz w:val="22"/>
          <w:szCs w:val="22"/>
        </w:rPr>
        <w:t xml:space="preserve"> </w:t>
      </w:r>
      <w:r w:rsidR="00F038AF" w:rsidRPr="001733E1">
        <w:rPr>
          <w:rFonts w:ascii="Arial Narrow" w:hAnsi="Arial Narrow" w:cs="Arial"/>
          <w:sz w:val="22"/>
          <w:szCs w:val="22"/>
        </w:rPr>
        <w:t xml:space="preserve">          </w:t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8257E3" w:rsidRPr="001733E1">
        <w:rPr>
          <w:rFonts w:ascii="Arial Narrow" w:hAnsi="Arial Narrow" w:cs="Arial"/>
          <w:sz w:val="22"/>
          <w:szCs w:val="22"/>
        </w:rPr>
        <w:t xml:space="preserve">           </w:t>
      </w:r>
      <w:r w:rsidR="00A50A31" w:rsidRPr="001733E1">
        <w:rPr>
          <w:rFonts w:ascii="Arial Narrow" w:hAnsi="Arial Narrow" w:cs="Arial"/>
          <w:sz w:val="22"/>
          <w:szCs w:val="22"/>
        </w:rPr>
        <w:t xml:space="preserve"> </w:t>
      </w:r>
      <w:r w:rsidR="00265B29" w:rsidRPr="001733E1">
        <w:rPr>
          <w:rFonts w:ascii="Arial Narrow" w:hAnsi="Arial Narrow" w:cs="Arial"/>
          <w:sz w:val="22"/>
          <w:szCs w:val="22"/>
        </w:rPr>
        <w:t xml:space="preserve">   </w:t>
      </w:r>
      <w:r w:rsidR="007660ED" w:rsidRPr="001733E1">
        <w:rPr>
          <w:rFonts w:ascii="Arial Narrow" w:hAnsi="Arial Narrow" w:cs="Arial"/>
          <w:b/>
          <w:bCs/>
          <w:sz w:val="22"/>
          <w:szCs w:val="22"/>
        </w:rPr>
        <w:t>6:00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PM</w:t>
      </w:r>
    </w:p>
    <w:p w14:paraId="13BA0A70" w14:textId="2EFD9BC1" w:rsidR="00106470" w:rsidRPr="001733E1" w:rsidRDefault="00106470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Alabama State University/John Garrick Hardy Center</w:t>
      </w:r>
      <w:r w:rsidR="00815A07" w:rsidRPr="001733E1">
        <w:rPr>
          <w:rFonts w:ascii="Arial Narrow" w:hAnsi="Arial Narrow" w:cs="Arial"/>
          <w:sz w:val="22"/>
          <w:szCs w:val="22"/>
        </w:rPr>
        <w:t>*</w:t>
      </w:r>
    </w:p>
    <w:p w14:paraId="43F9DCC0" w14:textId="77777777" w:rsidR="007660ED" w:rsidRPr="001733E1" w:rsidRDefault="007660ED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145DC133" w14:textId="77777777" w:rsidR="001766E9" w:rsidRPr="001733E1" w:rsidRDefault="007660ED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January 31, 2</w:t>
      </w:r>
      <w:r w:rsidR="001766E9" w:rsidRPr="001733E1">
        <w:rPr>
          <w:rFonts w:ascii="Arial Narrow" w:hAnsi="Arial Narrow" w:cs="Arial"/>
          <w:b/>
          <w:bCs/>
          <w:sz w:val="22"/>
          <w:szCs w:val="22"/>
        </w:rPr>
        <w:t>024</w:t>
      </w:r>
    </w:p>
    <w:p w14:paraId="2D5D9939" w14:textId="77777777" w:rsidR="001766E9" w:rsidRPr="001733E1" w:rsidRDefault="001766E9" w:rsidP="00C3513D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0C717F09" w14:textId="77777777" w:rsidR="00265B29" w:rsidRPr="001733E1" w:rsidRDefault="001766E9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Breakfast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106470" w:rsidRPr="001733E1">
        <w:rPr>
          <w:rFonts w:ascii="Arial Narrow" w:hAnsi="Arial Narrow" w:cs="Arial"/>
          <w:sz w:val="22"/>
          <w:szCs w:val="22"/>
        </w:rPr>
        <w:tab/>
      </w:r>
      <w:r w:rsidR="00106470" w:rsidRPr="001733E1">
        <w:rPr>
          <w:rFonts w:ascii="Arial Narrow" w:hAnsi="Arial Narrow" w:cs="Arial"/>
          <w:sz w:val="22"/>
          <w:szCs w:val="22"/>
        </w:rPr>
        <w:tab/>
      </w:r>
      <w:r w:rsidR="00106470" w:rsidRPr="001733E1">
        <w:rPr>
          <w:rFonts w:ascii="Arial Narrow" w:hAnsi="Arial Narrow" w:cs="Arial"/>
          <w:sz w:val="22"/>
          <w:szCs w:val="22"/>
        </w:rPr>
        <w:tab/>
      </w:r>
      <w:r w:rsidR="00106470" w:rsidRPr="001733E1">
        <w:rPr>
          <w:rFonts w:ascii="Arial Narrow" w:hAnsi="Arial Narrow" w:cs="Arial"/>
          <w:sz w:val="22"/>
          <w:szCs w:val="22"/>
        </w:rPr>
        <w:tab/>
      </w:r>
      <w:r w:rsidR="00106470" w:rsidRPr="001733E1">
        <w:rPr>
          <w:rFonts w:ascii="Arial Narrow" w:hAnsi="Arial Narrow" w:cs="Arial"/>
          <w:sz w:val="22"/>
          <w:szCs w:val="22"/>
        </w:rPr>
        <w:tab/>
        <w:t xml:space="preserve">         </w:t>
      </w:r>
      <w:r w:rsidR="00E46A29" w:rsidRPr="001733E1">
        <w:rPr>
          <w:rFonts w:ascii="Arial Narrow" w:hAnsi="Arial Narrow" w:cs="Arial"/>
          <w:sz w:val="22"/>
          <w:szCs w:val="22"/>
        </w:rPr>
        <w:t xml:space="preserve">  </w:t>
      </w:r>
      <w:r w:rsidR="00265B29" w:rsidRPr="001733E1">
        <w:rPr>
          <w:rFonts w:ascii="Arial Narrow" w:hAnsi="Arial Narrow" w:cs="Arial"/>
          <w:sz w:val="22"/>
          <w:szCs w:val="22"/>
        </w:rPr>
        <w:t xml:space="preserve">   </w:t>
      </w:r>
      <w:r w:rsidR="00E46A29" w:rsidRPr="001733E1">
        <w:rPr>
          <w:rFonts w:ascii="Arial Narrow" w:hAnsi="Arial Narrow" w:cs="Arial"/>
          <w:sz w:val="22"/>
          <w:szCs w:val="22"/>
        </w:rPr>
        <w:t xml:space="preserve"> </w:t>
      </w:r>
      <w:r w:rsidRPr="001733E1">
        <w:rPr>
          <w:rFonts w:ascii="Arial Narrow" w:hAnsi="Arial Narrow" w:cs="Arial"/>
          <w:b/>
          <w:bCs/>
          <w:sz w:val="22"/>
          <w:szCs w:val="22"/>
        </w:rPr>
        <w:t>8:00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  <w:r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Pr="001733E1">
        <w:rPr>
          <w:rFonts w:ascii="Arial Narrow" w:hAnsi="Arial Narrow" w:cs="Arial"/>
          <w:b/>
          <w:bCs/>
          <w:sz w:val="22"/>
          <w:szCs w:val="22"/>
        </w:rPr>
        <w:t>8:30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</w:p>
    <w:p w14:paraId="02C0A72B" w14:textId="485F55F5" w:rsidR="00106470" w:rsidRPr="001733E1" w:rsidRDefault="00106470" w:rsidP="00265B29">
      <w:pPr>
        <w:tabs>
          <w:tab w:val="left" w:pos="2880"/>
          <w:tab w:val="left" w:pos="3240"/>
          <w:tab w:val="left" w:pos="792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Alabama State University/John Garrick Hardy Center</w:t>
      </w:r>
      <w:r w:rsidR="00815A07" w:rsidRPr="001733E1">
        <w:rPr>
          <w:rFonts w:ascii="Arial Narrow" w:hAnsi="Arial Narrow" w:cs="Arial"/>
          <w:sz w:val="22"/>
          <w:szCs w:val="22"/>
        </w:rPr>
        <w:t>*</w:t>
      </w:r>
    </w:p>
    <w:p w14:paraId="33118EF1" w14:textId="70BC69E1" w:rsidR="00563785" w:rsidRPr="001733E1" w:rsidRDefault="00CE2939" w:rsidP="00323809">
      <w:pPr>
        <w:tabs>
          <w:tab w:val="left" w:pos="2880"/>
          <w:tab w:val="left" w:pos="3240"/>
        </w:tabs>
        <w:ind w:right="90"/>
        <w:contextualSpacing/>
        <w:rPr>
          <w:rFonts w:ascii="Arial Narrow" w:eastAsia="Franklin Gothic Book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="000D64A4" w:rsidRPr="001733E1">
        <w:rPr>
          <w:rFonts w:ascii="Arial Narrow" w:hAnsi="Arial Narrow" w:cs="Arial"/>
          <w:sz w:val="22"/>
          <w:szCs w:val="22"/>
        </w:rPr>
        <w:tab/>
      </w:r>
    </w:p>
    <w:p w14:paraId="64C81AAF" w14:textId="560AF308" w:rsidR="004741CE" w:rsidRPr="001733E1" w:rsidRDefault="004741CE" w:rsidP="00C3513D">
      <w:pPr>
        <w:ind w:right="9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Board Discussion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1937B7" w:rsidRPr="001733E1">
        <w:rPr>
          <w:rFonts w:ascii="Arial Narrow" w:hAnsi="Arial Narrow" w:cs="Arial"/>
          <w:sz w:val="22"/>
          <w:szCs w:val="22"/>
        </w:rPr>
        <w:t xml:space="preserve"> </w:t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FF6E89" w:rsidRPr="001733E1">
        <w:rPr>
          <w:rFonts w:ascii="Arial Narrow" w:hAnsi="Arial Narrow" w:cs="Arial"/>
          <w:sz w:val="22"/>
          <w:szCs w:val="22"/>
        </w:rPr>
        <w:tab/>
      </w:r>
      <w:r w:rsidR="00265B29" w:rsidRPr="001733E1">
        <w:rPr>
          <w:rFonts w:ascii="Arial Narrow" w:hAnsi="Arial Narrow" w:cs="Arial"/>
          <w:sz w:val="22"/>
          <w:szCs w:val="22"/>
        </w:rPr>
        <w:t xml:space="preserve"> </w:t>
      </w:r>
      <w:r w:rsidRPr="001733E1">
        <w:rPr>
          <w:rFonts w:ascii="Arial Narrow" w:hAnsi="Arial Narrow" w:cs="Arial"/>
          <w:b/>
          <w:bCs/>
          <w:sz w:val="22"/>
          <w:szCs w:val="22"/>
        </w:rPr>
        <w:t xml:space="preserve">8:30 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AM      </w:t>
      </w:r>
      <w:r w:rsidR="0010602E" w:rsidRPr="001733E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1733E1">
        <w:rPr>
          <w:rFonts w:ascii="Arial Narrow" w:hAnsi="Arial Narrow" w:cs="Arial"/>
          <w:b/>
          <w:bCs/>
          <w:sz w:val="22"/>
          <w:szCs w:val="22"/>
        </w:rPr>
        <w:t>9:15</w:t>
      </w:r>
      <w:r w:rsidR="00DE4B96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</w:p>
    <w:p w14:paraId="1A858E16" w14:textId="6DF0D6F0" w:rsidR="00106470" w:rsidRPr="001733E1" w:rsidRDefault="00106470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Alabama State University/John Garrick Hardy Center</w:t>
      </w:r>
      <w:r w:rsidR="00815A07" w:rsidRPr="001733E1">
        <w:rPr>
          <w:rFonts w:ascii="Arial Narrow" w:hAnsi="Arial Narrow" w:cs="Arial"/>
          <w:sz w:val="22"/>
          <w:szCs w:val="22"/>
        </w:rPr>
        <w:t>*</w:t>
      </w:r>
    </w:p>
    <w:p w14:paraId="3871B01A" w14:textId="77777777" w:rsidR="008257E3" w:rsidRPr="001733E1" w:rsidRDefault="008257E3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7B72A3EE" w14:textId="519E0FC3" w:rsidR="008257E3" w:rsidRPr="001733E1" w:rsidRDefault="008257E3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Unfinished Discussions</w:t>
      </w:r>
    </w:p>
    <w:p w14:paraId="2F455603" w14:textId="7580CF8C" w:rsidR="008257E3" w:rsidRPr="001733E1" w:rsidRDefault="008257E3" w:rsidP="00106470">
      <w:pPr>
        <w:tabs>
          <w:tab w:val="left" w:pos="2880"/>
          <w:tab w:val="left" w:pos="3240"/>
        </w:tabs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Legislative Preview – Tina and Connor</w:t>
      </w:r>
    </w:p>
    <w:p w14:paraId="50D700DF" w14:textId="77777777" w:rsidR="004741CE" w:rsidRPr="001733E1" w:rsidRDefault="004741CE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0B6D98B0" w14:textId="7D1A66D9" w:rsidR="004741CE" w:rsidRPr="001733E1" w:rsidRDefault="004741CE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Travel to Booker T. Washington</w:t>
      </w:r>
      <w:r w:rsidR="008B2646" w:rsidRPr="001733E1">
        <w:rPr>
          <w:rFonts w:ascii="Arial Narrow" w:hAnsi="Arial Narrow" w:cs="Arial"/>
          <w:sz w:val="22"/>
          <w:szCs w:val="22"/>
        </w:rPr>
        <w:t xml:space="preserve"> </w:t>
      </w:r>
      <w:r w:rsidR="00813401" w:rsidRPr="001733E1">
        <w:rPr>
          <w:rFonts w:ascii="Arial Narrow" w:hAnsi="Arial Narrow" w:cs="Arial"/>
          <w:b/>
          <w:bCs/>
          <w:sz w:val="22"/>
          <w:szCs w:val="22"/>
        </w:rPr>
        <w:t>Magnet</w:t>
      </w:r>
      <w:r w:rsidR="00E14D6B" w:rsidRPr="001733E1">
        <w:rPr>
          <w:rFonts w:ascii="Arial Narrow" w:hAnsi="Arial Narrow" w:cs="Arial"/>
          <w:b/>
          <w:bCs/>
          <w:sz w:val="22"/>
          <w:szCs w:val="22"/>
        </w:rPr>
        <w:t xml:space="preserve"> High School</w:t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323809" w:rsidRPr="001733E1">
        <w:rPr>
          <w:rFonts w:ascii="Arial Narrow" w:hAnsi="Arial Narrow" w:cs="Arial"/>
          <w:sz w:val="22"/>
          <w:szCs w:val="22"/>
        </w:rPr>
        <w:tab/>
      </w:r>
      <w:r w:rsidR="0010602E" w:rsidRPr="001733E1">
        <w:rPr>
          <w:rFonts w:ascii="Arial Narrow" w:hAnsi="Arial Narrow" w:cs="Arial"/>
          <w:sz w:val="22"/>
          <w:szCs w:val="22"/>
        </w:rPr>
        <w:t xml:space="preserve"> </w:t>
      </w:r>
      <w:r w:rsidR="008257E3" w:rsidRPr="001733E1">
        <w:rPr>
          <w:rFonts w:ascii="Arial Narrow" w:hAnsi="Arial Narrow" w:cs="Arial"/>
          <w:sz w:val="22"/>
          <w:szCs w:val="22"/>
        </w:rPr>
        <w:t xml:space="preserve">           </w:t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   </w:t>
      </w:r>
      <w:r w:rsidR="008B2646" w:rsidRPr="001733E1">
        <w:rPr>
          <w:rFonts w:ascii="Arial Narrow" w:hAnsi="Arial Narrow" w:cs="Arial"/>
          <w:b/>
          <w:bCs/>
          <w:sz w:val="22"/>
          <w:szCs w:val="22"/>
        </w:rPr>
        <w:t>9:15</w:t>
      </w:r>
      <w:r w:rsidR="002560EF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  <w:r w:rsidR="008B2646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560EF" w:rsidRPr="001733E1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0602E" w:rsidRPr="001733E1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8B2646" w:rsidRPr="001733E1">
        <w:rPr>
          <w:rFonts w:ascii="Arial Narrow" w:hAnsi="Arial Narrow" w:cs="Arial"/>
          <w:b/>
          <w:bCs/>
          <w:sz w:val="22"/>
          <w:szCs w:val="22"/>
        </w:rPr>
        <w:t>9:40</w:t>
      </w:r>
      <w:r w:rsidR="002560EF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</w:p>
    <w:p w14:paraId="75C05B84" w14:textId="77777777" w:rsidR="008B2646" w:rsidRPr="001733E1" w:rsidRDefault="008B2646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30DEDFE6" w14:textId="78E89714" w:rsidR="008B2646" w:rsidRPr="001733E1" w:rsidRDefault="008B2646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Booker T. Washington</w:t>
      </w:r>
      <w:r w:rsidR="009715BA" w:rsidRPr="001733E1">
        <w:rPr>
          <w:rFonts w:ascii="Arial Narrow" w:hAnsi="Arial Narrow" w:cs="Arial"/>
          <w:b/>
          <w:bCs/>
          <w:sz w:val="22"/>
          <w:szCs w:val="22"/>
        </w:rPr>
        <w:t xml:space="preserve"> Magnet</w:t>
      </w:r>
      <w:r w:rsidR="00E14D6B" w:rsidRPr="001733E1">
        <w:rPr>
          <w:rFonts w:ascii="Arial Narrow" w:hAnsi="Arial Narrow" w:cs="Arial"/>
          <w:b/>
          <w:bCs/>
          <w:sz w:val="22"/>
          <w:szCs w:val="22"/>
        </w:rPr>
        <w:t xml:space="preserve"> High School</w:t>
      </w:r>
      <w:r w:rsidR="00064960" w:rsidRPr="001733E1">
        <w:rPr>
          <w:rFonts w:ascii="Arial Narrow" w:hAnsi="Arial Narrow" w:cs="Arial"/>
          <w:b/>
          <w:bCs/>
          <w:sz w:val="22"/>
          <w:szCs w:val="22"/>
        </w:rPr>
        <w:t xml:space="preserve"> Visit</w:t>
      </w:r>
      <w:r w:rsidR="00064960" w:rsidRPr="001733E1">
        <w:rPr>
          <w:rFonts w:ascii="Arial Narrow" w:hAnsi="Arial Narrow" w:cs="Arial"/>
          <w:sz w:val="22"/>
          <w:szCs w:val="22"/>
        </w:rPr>
        <w:t xml:space="preserve"> </w:t>
      </w:r>
      <w:r w:rsidR="002560EF" w:rsidRPr="001733E1">
        <w:rPr>
          <w:rFonts w:ascii="Arial Narrow" w:hAnsi="Arial Narrow" w:cs="Arial"/>
          <w:sz w:val="22"/>
          <w:szCs w:val="22"/>
        </w:rPr>
        <w:tab/>
      </w:r>
      <w:r w:rsidR="002560EF" w:rsidRPr="001733E1">
        <w:rPr>
          <w:rFonts w:ascii="Arial Narrow" w:hAnsi="Arial Narrow" w:cs="Arial"/>
          <w:sz w:val="22"/>
          <w:szCs w:val="22"/>
        </w:rPr>
        <w:tab/>
      </w:r>
      <w:r w:rsidR="002560EF" w:rsidRPr="001733E1">
        <w:rPr>
          <w:rFonts w:ascii="Arial Narrow" w:hAnsi="Arial Narrow" w:cs="Arial"/>
          <w:sz w:val="22"/>
          <w:szCs w:val="22"/>
        </w:rPr>
        <w:tab/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               </w:t>
      </w:r>
      <w:r w:rsidR="00636D4F" w:rsidRPr="001733E1">
        <w:rPr>
          <w:rFonts w:ascii="Arial Narrow" w:hAnsi="Arial Narrow" w:cs="Arial"/>
          <w:b/>
          <w:bCs/>
          <w:sz w:val="22"/>
          <w:szCs w:val="22"/>
        </w:rPr>
        <w:t xml:space="preserve">9:45 </w:t>
      </w:r>
      <w:r w:rsidR="002560EF" w:rsidRPr="001733E1">
        <w:rPr>
          <w:rFonts w:ascii="Arial Narrow" w:hAnsi="Arial Narrow" w:cs="Arial"/>
          <w:b/>
          <w:bCs/>
          <w:sz w:val="22"/>
          <w:szCs w:val="22"/>
        </w:rPr>
        <w:t xml:space="preserve">AM     </w:t>
      </w:r>
      <w:r w:rsidR="00B43106" w:rsidRPr="001733E1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636D4F" w:rsidRPr="001733E1">
        <w:rPr>
          <w:rFonts w:ascii="Arial Narrow" w:hAnsi="Arial Narrow" w:cs="Arial"/>
          <w:b/>
          <w:bCs/>
          <w:sz w:val="22"/>
          <w:szCs w:val="22"/>
        </w:rPr>
        <w:t>11:00</w:t>
      </w:r>
      <w:r w:rsidR="002560EF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</w:p>
    <w:p w14:paraId="1FF97B4B" w14:textId="77777777" w:rsidR="00636D4F" w:rsidRPr="001733E1" w:rsidRDefault="00636D4F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11B7FC09" w14:textId="590AD072" w:rsidR="00636D4F" w:rsidRPr="001733E1" w:rsidRDefault="00636D4F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Travel to Carver High School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3C5080" w:rsidRPr="001733E1">
        <w:rPr>
          <w:rFonts w:ascii="Arial Narrow" w:hAnsi="Arial Narrow" w:cs="Arial"/>
          <w:sz w:val="22"/>
          <w:szCs w:val="22"/>
        </w:rPr>
        <w:tab/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</w:t>
      </w:r>
      <w:r w:rsidR="00BB10E4" w:rsidRPr="001733E1">
        <w:rPr>
          <w:rFonts w:ascii="Arial Narrow" w:hAnsi="Arial Narrow" w:cs="Arial"/>
          <w:b/>
          <w:bCs/>
          <w:sz w:val="22"/>
          <w:szCs w:val="22"/>
        </w:rPr>
        <w:t>11:00</w:t>
      </w:r>
      <w:r w:rsidR="003C5080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  <w:r w:rsidR="00BB10E4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C5080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B10E4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7274D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77B81" w:rsidRPr="001733E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751B5" w:rsidRPr="001733E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B10E4" w:rsidRPr="001733E1">
        <w:rPr>
          <w:rFonts w:ascii="Arial Narrow" w:hAnsi="Arial Narrow" w:cs="Arial"/>
          <w:b/>
          <w:bCs/>
          <w:sz w:val="22"/>
          <w:szCs w:val="22"/>
        </w:rPr>
        <w:t>11:25</w:t>
      </w:r>
      <w:r w:rsidR="0097274D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</w:p>
    <w:p w14:paraId="156C664A" w14:textId="77777777" w:rsidR="00BB10E4" w:rsidRPr="001733E1" w:rsidRDefault="00BB10E4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6E2DB2B4" w14:textId="74C1601C" w:rsidR="00BB10E4" w:rsidRPr="001733E1" w:rsidRDefault="00BB10E4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Carver High School Visit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97274D" w:rsidRPr="001733E1">
        <w:rPr>
          <w:rFonts w:ascii="Arial Narrow" w:hAnsi="Arial Narrow" w:cs="Arial"/>
          <w:sz w:val="22"/>
          <w:szCs w:val="22"/>
        </w:rPr>
        <w:tab/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</w:t>
      </w:r>
      <w:r w:rsidRPr="001733E1">
        <w:rPr>
          <w:rFonts w:ascii="Arial Narrow" w:hAnsi="Arial Narrow" w:cs="Arial"/>
          <w:b/>
          <w:bCs/>
          <w:sz w:val="22"/>
          <w:szCs w:val="22"/>
        </w:rPr>
        <w:t xml:space="preserve">11:30 </w:t>
      </w:r>
      <w:r w:rsidR="0097274D" w:rsidRPr="001733E1">
        <w:rPr>
          <w:rFonts w:ascii="Arial Narrow" w:hAnsi="Arial Narrow" w:cs="Arial"/>
          <w:b/>
          <w:bCs/>
          <w:sz w:val="22"/>
          <w:szCs w:val="22"/>
        </w:rPr>
        <w:t>AM</w:t>
      </w:r>
      <w:r w:rsidR="0097274D" w:rsidRPr="001733E1">
        <w:rPr>
          <w:rFonts w:ascii="Arial Narrow" w:hAnsi="Arial Narrow" w:cs="Arial"/>
          <w:sz w:val="22"/>
          <w:szCs w:val="22"/>
        </w:rPr>
        <w:t xml:space="preserve">   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5741E5" w:rsidRPr="001733E1">
        <w:rPr>
          <w:rFonts w:ascii="Arial Narrow" w:hAnsi="Arial Narrow" w:cs="Arial"/>
          <w:sz w:val="22"/>
          <w:szCs w:val="22"/>
        </w:rPr>
        <w:t xml:space="preserve">  </w:t>
      </w:r>
      <w:r w:rsidR="00A751B5" w:rsidRPr="001733E1">
        <w:rPr>
          <w:rFonts w:ascii="Arial Narrow" w:hAnsi="Arial Narrow" w:cs="Arial"/>
          <w:sz w:val="22"/>
          <w:szCs w:val="22"/>
        </w:rPr>
        <w:t xml:space="preserve"> </w:t>
      </w:r>
      <w:r w:rsidRPr="001733E1">
        <w:rPr>
          <w:rFonts w:ascii="Arial Narrow" w:hAnsi="Arial Narrow" w:cs="Arial"/>
          <w:b/>
          <w:bCs/>
          <w:sz w:val="22"/>
          <w:szCs w:val="22"/>
        </w:rPr>
        <w:t>12:30</w:t>
      </w:r>
      <w:r w:rsidR="0097274D" w:rsidRPr="001733E1">
        <w:rPr>
          <w:rFonts w:ascii="Arial Narrow" w:hAnsi="Arial Narrow" w:cs="Arial"/>
          <w:b/>
          <w:bCs/>
          <w:sz w:val="22"/>
          <w:szCs w:val="22"/>
        </w:rPr>
        <w:t xml:space="preserve"> AM</w:t>
      </w:r>
    </w:p>
    <w:p w14:paraId="23174847" w14:textId="77777777" w:rsidR="00BB10E4" w:rsidRPr="001733E1" w:rsidRDefault="00BB10E4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1488A981" w14:textId="356E122A" w:rsidR="008257E3" w:rsidRPr="001733E1" w:rsidRDefault="008257E3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Dr. Melvin Brown – Cell Phone Policy Implementation</w:t>
      </w:r>
    </w:p>
    <w:p w14:paraId="6CF146FC" w14:textId="1550C00E" w:rsidR="008257E3" w:rsidRPr="001733E1" w:rsidRDefault="008257E3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Carver High School Culinary Arts Program Overview</w:t>
      </w:r>
    </w:p>
    <w:p w14:paraId="67CA5A04" w14:textId="77777777" w:rsidR="008257E3" w:rsidRPr="001733E1" w:rsidRDefault="008257E3" w:rsidP="00C3513D">
      <w:pPr>
        <w:ind w:right="90"/>
        <w:contextualSpacing/>
        <w:rPr>
          <w:rFonts w:ascii="Arial Narrow" w:hAnsi="Arial Narrow" w:cs="Arial"/>
          <w:sz w:val="22"/>
          <w:szCs w:val="22"/>
        </w:rPr>
      </w:pPr>
    </w:p>
    <w:p w14:paraId="780DAF8C" w14:textId="2264577D" w:rsidR="00E920D2" w:rsidRPr="001733E1" w:rsidRDefault="0016063A" w:rsidP="009D393C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Lunch</w:t>
      </w: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E920D2" w:rsidRPr="001733E1">
        <w:rPr>
          <w:rFonts w:ascii="Arial Narrow" w:hAnsi="Arial Narrow" w:cs="Arial"/>
          <w:sz w:val="22"/>
          <w:szCs w:val="22"/>
        </w:rPr>
        <w:tab/>
      </w:r>
      <w:r w:rsidR="005741E5" w:rsidRPr="001733E1">
        <w:rPr>
          <w:rFonts w:ascii="Arial Narrow" w:hAnsi="Arial Narrow" w:cs="Arial"/>
          <w:sz w:val="22"/>
          <w:szCs w:val="22"/>
        </w:rPr>
        <w:tab/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</w:t>
      </w:r>
      <w:r w:rsidR="00E920D2" w:rsidRPr="001733E1">
        <w:rPr>
          <w:rFonts w:ascii="Arial Narrow" w:hAnsi="Arial Narrow" w:cs="Arial"/>
          <w:b/>
          <w:bCs/>
          <w:sz w:val="22"/>
          <w:szCs w:val="22"/>
        </w:rPr>
        <w:t>12:30 PM</w:t>
      </w:r>
      <w:r w:rsidR="00E920D2" w:rsidRPr="001733E1">
        <w:rPr>
          <w:rFonts w:ascii="Arial Narrow" w:hAnsi="Arial Narrow" w:cs="Arial"/>
          <w:sz w:val="22"/>
          <w:szCs w:val="22"/>
        </w:rPr>
        <w:t xml:space="preserve">    </w:t>
      </w:r>
      <w:r w:rsidR="005741E5" w:rsidRPr="001733E1">
        <w:rPr>
          <w:rFonts w:ascii="Arial Narrow" w:hAnsi="Arial Narrow" w:cs="Arial"/>
          <w:sz w:val="22"/>
          <w:szCs w:val="22"/>
        </w:rPr>
        <w:t xml:space="preserve">  </w:t>
      </w:r>
      <w:r w:rsidR="00E920D2" w:rsidRPr="001733E1">
        <w:rPr>
          <w:rFonts w:ascii="Arial Narrow" w:hAnsi="Arial Narrow" w:cs="Arial"/>
          <w:b/>
          <w:bCs/>
          <w:sz w:val="22"/>
          <w:szCs w:val="22"/>
        </w:rPr>
        <w:t>1:30 PM</w:t>
      </w:r>
    </w:p>
    <w:p w14:paraId="69857E67" w14:textId="77777777" w:rsidR="008257E3" w:rsidRPr="001733E1" w:rsidRDefault="008257E3" w:rsidP="009D393C">
      <w:pPr>
        <w:ind w:right="90"/>
        <w:contextualSpacing/>
        <w:rPr>
          <w:rFonts w:ascii="Arial Narrow" w:hAnsi="Arial Narrow" w:cs="Arial"/>
          <w:sz w:val="16"/>
          <w:szCs w:val="16"/>
        </w:rPr>
      </w:pPr>
    </w:p>
    <w:p w14:paraId="5A416750" w14:textId="77777777" w:rsidR="008257E3" w:rsidRPr="001733E1" w:rsidRDefault="008257E3" w:rsidP="009D393C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Collaboration with Legislators</w:t>
      </w:r>
    </w:p>
    <w:p w14:paraId="171C3588" w14:textId="087060E2" w:rsidR="0016063A" w:rsidRPr="001733E1" w:rsidRDefault="00E920D2" w:rsidP="009D393C">
      <w:pPr>
        <w:ind w:right="9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</w:r>
      <w:r w:rsidRPr="001733E1">
        <w:rPr>
          <w:rFonts w:ascii="Arial Narrow" w:hAnsi="Arial Narrow" w:cs="Arial"/>
          <w:sz w:val="22"/>
          <w:szCs w:val="22"/>
        </w:rPr>
        <w:tab/>
        <w:t xml:space="preserve">       </w:t>
      </w:r>
      <w:r w:rsidR="0097274D" w:rsidRPr="001733E1">
        <w:rPr>
          <w:rFonts w:ascii="Arial Narrow" w:hAnsi="Arial Narrow" w:cs="Arial"/>
          <w:sz w:val="22"/>
          <w:szCs w:val="22"/>
        </w:rPr>
        <w:t xml:space="preserve">  </w:t>
      </w:r>
    </w:p>
    <w:p w14:paraId="6545F02E" w14:textId="77BE0DDF" w:rsidR="0016063A" w:rsidRPr="001733E1" w:rsidRDefault="0016063A" w:rsidP="00E920D2">
      <w:pPr>
        <w:tabs>
          <w:tab w:val="left" w:pos="8470"/>
        </w:tabs>
        <w:ind w:right="90"/>
        <w:contextualSpacing/>
        <w:rPr>
          <w:rFonts w:ascii="Arial Narrow" w:hAnsi="Arial Narrow" w:cs="Arial"/>
          <w:b/>
          <w:bCs/>
          <w:sz w:val="22"/>
          <w:szCs w:val="22"/>
        </w:rPr>
      </w:pPr>
      <w:r w:rsidRPr="001733E1">
        <w:rPr>
          <w:rFonts w:ascii="Arial Narrow" w:hAnsi="Arial Narrow" w:cs="Arial"/>
          <w:b/>
          <w:bCs/>
          <w:sz w:val="22"/>
          <w:szCs w:val="22"/>
        </w:rPr>
        <w:t>Closing Comments</w:t>
      </w:r>
      <w:r w:rsidR="00E91CD2" w:rsidRPr="001733E1">
        <w:rPr>
          <w:rFonts w:ascii="Arial Narrow" w:hAnsi="Arial Narrow" w:cs="Arial"/>
          <w:sz w:val="22"/>
          <w:szCs w:val="22"/>
        </w:rPr>
        <w:t xml:space="preserve"> </w:t>
      </w:r>
      <w:r w:rsidR="005741E5" w:rsidRPr="001733E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</w:t>
      </w:r>
      <w:r w:rsidR="00705E7C" w:rsidRPr="001733E1">
        <w:rPr>
          <w:rFonts w:ascii="Arial Narrow" w:hAnsi="Arial Narrow" w:cs="Arial"/>
          <w:sz w:val="22"/>
          <w:szCs w:val="22"/>
        </w:rPr>
        <w:t xml:space="preserve"> </w:t>
      </w:r>
      <w:r w:rsidR="008257E3" w:rsidRPr="001733E1">
        <w:rPr>
          <w:rFonts w:ascii="Arial Narrow" w:hAnsi="Arial Narrow" w:cs="Arial"/>
          <w:sz w:val="22"/>
          <w:szCs w:val="22"/>
        </w:rPr>
        <w:t xml:space="preserve">        </w:t>
      </w:r>
      <w:r w:rsidR="00265B29" w:rsidRPr="001733E1">
        <w:rPr>
          <w:rFonts w:ascii="Arial Narrow" w:hAnsi="Arial Narrow" w:cs="Arial"/>
          <w:sz w:val="22"/>
          <w:szCs w:val="22"/>
        </w:rPr>
        <w:t xml:space="preserve">                         </w:t>
      </w:r>
      <w:r w:rsidR="00A751B5" w:rsidRPr="001733E1">
        <w:rPr>
          <w:rFonts w:ascii="Arial Narrow" w:hAnsi="Arial Narrow" w:cs="Arial"/>
          <w:sz w:val="22"/>
          <w:szCs w:val="22"/>
        </w:rPr>
        <w:t xml:space="preserve"> </w:t>
      </w:r>
      <w:r w:rsidR="006F4C8D" w:rsidRPr="001733E1">
        <w:rPr>
          <w:rFonts w:ascii="Arial Narrow" w:hAnsi="Arial Narrow" w:cs="Arial"/>
          <w:b/>
          <w:bCs/>
          <w:sz w:val="22"/>
          <w:szCs w:val="22"/>
        </w:rPr>
        <w:t>1:30 PM</w:t>
      </w:r>
    </w:p>
    <w:p w14:paraId="5F823A7B" w14:textId="77777777" w:rsidR="00A951D0" w:rsidRPr="001733E1" w:rsidRDefault="00A951D0" w:rsidP="009161E4">
      <w:pPr>
        <w:ind w:left="0" w:firstLine="720"/>
        <w:contextualSpacing/>
        <w:rPr>
          <w:rFonts w:ascii="Arial Narrow" w:hAnsi="Arial Narrow" w:cs="Arial"/>
          <w:sz w:val="22"/>
          <w:szCs w:val="22"/>
        </w:rPr>
      </w:pPr>
    </w:p>
    <w:p w14:paraId="062DB68E" w14:textId="77777777" w:rsidR="00A951D0" w:rsidRPr="001733E1" w:rsidRDefault="00A951D0" w:rsidP="009161E4">
      <w:pPr>
        <w:ind w:left="0" w:firstLine="720"/>
        <w:contextualSpacing/>
        <w:rPr>
          <w:rFonts w:ascii="Arial Narrow" w:hAnsi="Arial Narrow" w:cs="Arial"/>
          <w:sz w:val="16"/>
          <w:szCs w:val="16"/>
        </w:rPr>
      </w:pPr>
    </w:p>
    <w:p w14:paraId="0F01508C" w14:textId="220A74C0" w:rsidR="00815A07" w:rsidRPr="001733E1" w:rsidRDefault="00815A07" w:rsidP="009161E4">
      <w:pPr>
        <w:ind w:left="0" w:firstLine="720"/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>*</w:t>
      </w:r>
      <w:r w:rsidR="000D7467" w:rsidRPr="001733E1">
        <w:rPr>
          <w:rFonts w:ascii="Arial Narrow" w:hAnsi="Arial Narrow" w:cs="Arial"/>
          <w:sz w:val="22"/>
          <w:szCs w:val="22"/>
        </w:rPr>
        <w:t xml:space="preserve">915 </w:t>
      </w:r>
      <w:r w:rsidRPr="001733E1">
        <w:rPr>
          <w:rFonts w:ascii="Arial Narrow" w:hAnsi="Arial Narrow" w:cs="Arial"/>
          <w:sz w:val="22"/>
          <w:szCs w:val="22"/>
        </w:rPr>
        <w:t>South Jackson Street</w:t>
      </w:r>
    </w:p>
    <w:p w14:paraId="0D51EF92" w14:textId="2FEE7539" w:rsidR="00815A07" w:rsidRPr="001733E1" w:rsidRDefault="000D7467" w:rsidP="00815A07">
      <w:pPr>
        <w:contextualSpacing/>
        <w:rPr>
          <w:rFonts w:ascii="Arial Narrow" w:hAnsi="Arial Narrow" w:cs="Arial"/>
          <w:sz w:val="22"/>
          <w:szCs w:val="22"/>
        </w:rPr>
      </w:pPr>
      <w:r w:rsidRPr="001733E1">
        <w:rPr>
          <w:rFonts w:ascii="Arial Narrow" w:hAnsi="Arial Narrow" w:cs="Arial"/>
          <w:sz w:val="22"/>
          <w:szCs w:val="22"/>
        </w:rPr>
        <w:t xml:space="preserve"> </w:t>
      </w:r>
      <w:r w:rsidR="009161E4" w:rsidRPr="001733E1">
        <w:rPr>
          <w:rFonts w:ascii="Arial Narrow" w:hAnsi="Arial Narrow" w:cs="Arial"/>
          <w:sz w:val="22"/>
          <w:szCs w:val="22"/>
        </w:rPr>
        <w:t>M</w:t>
      </w:r>
      <w:r w:rsidR="00446EEC" w:rsidRPr="001733E1">
        <w:rPr>
          <w:rFonts w:ascii="Arial Narrow" w:hAnsi="Arial Narrow" w:cs="Arial"/>
          <w:sz w:val="22"/>
          <w:szCs w:val="22"/>
        </w:rPr>
        <w:t>ontgomery, Alabama 3610</w:t>
      </w:r>
      <w:r w:rsidR="008257E3" w:rsidRPr="001733E1">
        <w:rPr>
          <w:rFonts w:ascii="Arial Narrow" w:hAnsi="Arial Narrow" w:cs="Arial"/>
          <w:sz w:val="22"/>
          <w:szCs w:val="22"/>
        </w:rPr>
        <w:t>4</w:t>
      </w:r>
    </w:p>
    <w:sectPr w:rsidR="00815A07" w:rsidRPr="001733E1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E8CE" w14:textId="77777777" w:rsidR="00214019" w:rsidRDefault="00214019" w:rsidP="00A66B18">
      <w:pPr>
        <w:spacing w:before="0" w:after="0"/>
      </w:pPr>
      <w:r>
        <w:separator/>
      </w:r>
    </w:p>
  </w:endnote>
  <w:endnote w:type="continuationSeparator" w:id="0">
    <w:p w14:paraId="3A011FF1" w14:textId="77777777" w:rsidR="00214019" w:rsidRDefault="00214019" w:rsidP="00A66B18">
      <w:pPr>
        <w:spacing w:before="0" w:after="0"/>
      </w:pPr>
      <w:r>
        <w:continuationSeparator/>
      </w:r>
    </w:p>
  </w:endnote>
  <w:endnote w:type="continuationNotice" w:id="1">
    <w:p w14:paraId="4150D49F" w14:textId="77777777" w:rsidR="00214019" w:rsidRDefault="002140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F354" w14:textId="77777777" w:rsidR="00214019" w:rsidRDefault="00214019" w:rsidP="00A66B18">
      <w:pPr>
        <w:spacing w:before="0" w:after="0"/>
      </w:pPr>
      <w:r>
        <w:separator/>
      </w:r>
    </w:p>
  </w:footnote>
  <w:footnote w:type="continuationSeparator" w:id="0">
    <w:p w14:paraId="5BCF2AC2" w14:textId="77777777" w:rsidR="00214019" w:rsidRDefault="00214019" w:rsidP="00A66B18">
      <w:pPr>
        <w:spacing w:before="0" w:after="0"/>
      </w:pPr>
      <w:r>
        <w:continuationSeparator/>
      </w:r>
    </w:p>
  </w:footnote>
  <w:footnote w:type="continuationNotice" w:id="1">
    <w:p w14:paraId="128C6E01" w14:textId="77777777" w:rsidR="00214019" w:rsidRDefault="0021401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50F"/>
    <w:multiLevelType w:val="hybridMultilevel"/>
    <w:tmpl w:val="E0CEEAC8"/>
    <w:lvl w:ilvl="0" w:tplc="038450A2">
      <w:start w:val="1"/>
      <w:numFmt w:val="decimal"/>
      <w:lvlText w:val="%1.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A9500D5"/>
    <w:multiLevelType w:val="hybridMultilevel"/>
    <w:tmpl w:val="221A93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B9A5B55"/>
    <w:multiLevelType w:val="hybridMultilevel"/>
    <w:tmpl w:val="2A38282C"/>
    <w:lvl w:ilvl="0" w:tplc="94D0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EE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6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0A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60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7617"/>
    <w:multiLevelType w:val="hybridMultilevel"/>
    <w:tmpl w:val="67C20F40"/>
    <w:lvl w:ilvl="0" w:tplc="8624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05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A3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D2C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3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C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0B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8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8F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2619">
    <w:abstractNumId w:val="3"/>
  </w:num>
  <w:num w:numId="2" w16cid:durableId="363092801">
    <w:abstractNumId w:val="2"/>
  </w:num>
  <w:num w:numId="3" w16cid:durableId="2082867735">
    <w:abstractNumId w:val="1"/>
  </w:num>
  <w:num w:numId="4" w16cid:durableId="48655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E2"/>
    <w:rsid w:val="00015C44"/>
    <w:rsid w:val="000164F8"/>
    <w:rsid w:val="00020C44"/>
    <w:rsid w:val="00020E97"/>
    <w:rsid w:val="0002349C"/>
    <w:rsid w:val="00025E79"/>
    <w:rsid w:val="000262E2"/>
    <w:rsid w:val="00032288"/>
    <w:rsid w:val="00064960"/>
    <w:rsid w:val="00073E03"/>
    <w:rsid w:val="00077B25"/>
    <w:rsid w:val="00083BAA"/>
    <w:rsid w:val="000C01C2"/>
    <w:rsid w:val="000C487E"/>
    <w:rsid w:val="000D621F"/>
    <w:rsid w:val="000D64A4"/>
    <w:rsid w:val="000D7467"/>
    <w:rsid w:val="0010602E"/>
    <w:rsid w:val="00106470"/>
    <w:rsid w:val="0010680C"/>
    <w:rsid w:val="00117A14"/>
    <w:rsid w:val="00134996"/>
    <w:rsid w:val="001400AA"/>
    <w:rsid w:val="001500BE"/>
    <w:rsid w:val="0016063A"/>
    <w:rsid w:val="001733E1"/>
    <w:rsid w:val="001766D6"/>
    <w:rsid w:val="001766E9"/>
    <w:rsid w:val="0018357B"/>
    <w:rsid w:val="001937B7"/>
    <w:rsid w:val="00194F2C"/>
    <w:rsid w:val="001C4B92"/>
    <w:rsid w:val="001D6B6B"/>
    <w:rsid w:val="001E2320"/>
    <w:rsid w:val="00203916"/>
    <w:rsid w:val="00206554"/>
    <w:rsid w:val="00214019"/>
    <w:rsid w:val="00214E28"/>
    <w:rsid w:val="00217E43"/>
    <w:rsid w:val="002560EF"/>
    <w:rsid w:val="00265B29"/>
    <w:rsid w:val="002C67AB"/>
    <w:rsid w:val="002E1DAB"/>
    <w:rsid w:val="002E1E91"/>
    <w:rsid w:val="00323809"/>
    <w:rsid w:val="003373A8"/>
    <w:rsid w:val="00352B81"/>
    <w:rsid w:val="00362613"/>
    <w:rsid w:val="00387CF8"/>
    <w:rsid w:val="00390608"/>
    <w:rsid w:val="003A0150"/>
    <w:rsid w:val="003A484C"/>
    <w:rsid w:val="003C44CD"/>
    <w:rsid w:val="003C5080"/>
    <w:rsid w:val="003E24DF"/>
    <w:rsid w:val="004055F6"/>
    <w:rsid w:val="0041428F"/>
    <w:rsid w:val="0041773C"/>
    <w:rsid w:val="00427C0C"/>
    <w:rsid w:val="00446EEC"/>
    <w:rsid w:val="00457F50"/>
    <w:rsid w:val="004741CE"/>
    <w:rsid w:val="00495D1E"/>
    <w:rsid w:val="0049647E"/>
    <w:rsid w:val="004A2B0D"/>
    <w:rsid w:val="004A6999"/>
    <w:rsid w:val="004B1054"/>
    <w:rsid w:val="004E6F4D"/>
    <w:rsid w:val="004F32A6"/>
    <w:rsid w:val="0052138C"/>
    <w:rsid w:val="00525D69"/>
    <w:rsid w:val="00534803"/>
    <w:rsid w:val="00563785"/>
    <w:rsid w:val="00564C50"/>
    <w:rsid w:val="005741E5"/>
    <w:rsid w:val="005C2210"/>
    <w:rsid w:val="005D149D"/>
    <w:rsid w:val="005D7940"/>
    <w:rsid w:val="005F080A"/>
    <w:rsid w:val="006053B1"/>
    <w:rsid w:val="00615018"/>
    <w:rsid w:val="0062123A"/>
    <w:rsid w:val="00624486"/>
    <w:rsid w:val="00636D4F"/>
    <w:rsid w:val="00646B80"/>
    <w:rsid w:val="00646E75"/>
    <w:rsid w:val="00655E03"/>
    <w:rsid w:val="00662971"/>
    <w:rsid w:val="006712C6"/>
    <w:rsid w:val="006A7C45"/>
    <w:rsid w:val="006B5C54"/>
    <w:rsid w:val="006D5A2B"/>
    <w:rsid w:val="006F0B96"/>
    <w:rsid w:val="006F0FBE"/>
    <w:rsid w:val="006F4C8D"/>
    <w:rsid w:val="006F6F10"/>
    <w:rsid w:val="00705E7C"/>
    <w:rsid w:val="00734A18"/>
    <w:rsid w:val="00737DC6"/>
    <w:rsid w:val="00765A35"/>
    <w:rsid w:val="007660ED"/>
    <w:rsid w:val="00783E79"/>
    <w:rsid w:val="0079387E"/>
    <w:rsid w:val="007B5AE8"/>
    <w:rsid w:val="007E7F36"/>
    <w:rsid w:val="007F324C"/>
    <w:rsid w:val="007F5192"/>
    <w:rsid w:val="007FF9D0"/>
    <w:rsid w:val="00806D64"/>
    <w:rsid w:val="00813401"/>
    <w:rsid w:val="00815A07"/>
    <w:rsid w:val="008257E3"/>
    <w:rsid w:val="008416EC"/>
    <w:rsid w:val="008430FE"/>
    <w:rsid w:val="00847048"/>
    <w:rsid w:val="008712DB"/>
    <w:rsid w:val="00895EF8"/>
    <w:rsid w:val="008967AE"/>
    <w:rsid w:val="008A19D9"/>
    <w:rsid w:val="008A1E8D"/>
    <w:rsid w:val="008B2646"/>
    <w:rsid w:val="008C56A2"/>
    <w:rsid w:val="008E1DC9"/>
    <w:rsid w:val="008E37A8"/>
    <w:rsid w:val="008F5170"/>
    <w:rsid w:val="00910D6C"/>
    <w:rsid w:val="00915748"/>
    <w:rsid w:val="009161E4"/>
    <w:rsid w:val="00937A1E"/>
    <w:rsid w:val="009715BA"/>
    <w:rsid w:val="0097274D"/>
    <w:rsid w:val="00996F4D"/>
    <w:rsid w:val="009A22E0"/>
    <w:rsid w:val="009A3900"/>
    <w:rsid w:val="009D393C"/>
    <w:rsid w:val="009D6E13"/>
    <w:rsid w:val="00A310FD"/>
    <w:rsid w:val="00A36AF6"/>
    <w:rsid w:val="00A50A31"/>
    <w:rsid w:val="00A66B18"/>
    <w:rsid w:val="00A6783B"/>
    <w:rsid w:val="00A710C0"/>
    <w:rsid w:val="00A751B5"/>
    <w:rsid w:val="00A951D0"/>
    <w:rsid w:val="00A96CF8"/>
    <w:rsid w:val="00AD4864"/>
    <w:rsid w:val="00AE1388"/>
    <w:rsid w:val="00AF3982"/>
    <w:rsid w:val="00AF3CEC"/>
    <w:rsid w:val="00B35D76"/>
    <w:rsid w:val="00B402ED"/>
    <w:rsid w:val="00B43106"/>
    <w:rsid w:val="00B46697"/>
    <w:rsid w:val="00B50294"/>
    <w:rsid w:val="00B57D6E"/>
    <w:rsid w:val="00B957A4"/>
    <w:rsid w:val="00B973EC"/>
    <w:rsid w:val="00BA3B3A"/>
    <w:rsid w:val="00BB10E4"/>
    <w:rsid w:val="00BC2C12"/>
    <w:rsid w:val="00BD1FE3"/>
    <w:rsid w:val="00BD4C67"/>
    <w:rsid w:val="00BE042E"/>
    <w:rsid w:val="00BE5363"/>
    <w:rsid w:val="00BF7D7C"/>
    <w:rsid w:val="00C003FC"/>
    <w:rsid w:val="00C00E12"/>
    <w:rsid w:val="00C133BC"/>
    <w:rsid w:val="00C1572E"/>
    <w:rsid w:val="00C21830"/>
    <w:rsid w:val="00C3513D"/>
    <w:rsid w:val="00C41666"/>
    <w:rsid w:val="00C41EB5"/>
    <w:rsid w:val="00C701F7"/>
    <w:rsid w:val="00C70786"/>
    <w:rsid w:val="00C862C6"/>
    <w:rsid w:val="00CA3BCC"/>
    <w:rsid w:val="00CE2939"/>
    <w:rsid w:val="00CE61C4"/>
    <w:rsid w:val="00D11B6A"/>
    <w:rsid w:val="00D41084"/>
    <w:rsid w:val="00D422A8"/>
    <w:rsid w:val="00D66593"/>
    <w:rsid w:val="00D67278"/>
    <w:rsid w:val="00D841F1"/>
    <w:rsid w:val="00D93991"/>
    <w:rsid w:val="00DA12E2"/>
    <w:rsid w:val="00DB7475"/>
    <w:rsid w:val="00DE4B96"/>
    <w:rsid w:val="00DE6DA2"/>
    <w:rsid w:val="00DF21C7"/>
    <w:rsid w:val="00DF2D30"/>
    <w:rsid w:val="00E04A40"/>
    <w:rsid w:val="00E14D6B"/>
    <w:rsid w:val="00E21240"/>
    <w:rsid w:val="00E31ADA"/>
    <w:rsid w:val="00E46A29"/>
    <w:rsid w:val="00E5223D"/>
    <w:rsid w:val="00E55D74"/>
    <w:rsid w:val="00E64902"/>
    <w:rsid w:val="00E6540C"/>
    <w:rsid w:val="00E66883"/>
    <w:rsid w:val="00E77B81"/>
    <w:rsid w:val="00E81E2A"/>
    <w:rsid w:val="00E91CD2"/>
    <w:rsid w:val="00E920D2"/>
    <w:rsid w:val="00EE0952"/>
    <w:rsid w:val="00EE4810"/>
    <w:rsid w:val="00F038AF"/>
    <w:rsid w:val="00F12DAE"/>
    <w:rsid w:val="00F2489D"/>
    <w:rsid w:val="00F5110D"/>
    <w:rsid w:val="00F62B13"/>
    <w:rsid w:val="00FA627E"/>
    <w:rsid w:val="00FC32A1"/>
    <w:rsid w:val="00FE0F43"/>
    <w:rsid w:val="00FF6E89"/>
    <w:rsid w:val="01A4386C"/>
    <w:rsid w:val="03B1FD3E"/>
    <w:rsid w:val="071FE9CE"/>
    <w:rsid w:val="07D07C3A"/>
    <w:rsid w:val="0849F88F"/>
    <w:rsid w:val="093C59C1"/>
    <w:rsid w:val="09556793"/>
    <w:rsid w:val="0D3B249B"/>
    <w:rsid w:val="0E39176E"/>
    <w:rsid w:val="0E5E42F0"/>
    <w:rsid w:val="0EE07619"/>
    <w:rsid w:val="0FAB80BA"/>
    <w:rsid w:val="110B5E5C"/>
    <w:rsid w:val="12E53540"/>
    <w:rsid w:val="13B879C8"/>
    <w:rsid w:val="1425DBAD"/>
    <w:rsid w:val="15D7479B"/>
    <w:rsid w:val="1772CAA0"/>
    <w:rsid w:val="17D6614C"/>
    <w:rsid w:val="186C699A"/>
    <w:rsid w:val="190E9B01"/>
    <w:rsid w:val="1B0BA42E"/>
    <w:rsid w:val="1C79DF95"/>
    <w:rsid w:val="1CA24A8B"/>
    <w:rsid w:val="1D1F5867"/>
    <w:rsid w:val="1D758F13"/>
    <w:rsid w:val="1DBA8602"/>
    <w:rsid w:val="1E79DADA"/>
    <w:rsid w:val="2058771B"/>
    <w:rsid w:val="20719F78"/>
    <w:rsid w:val="216E33CA"/>
    <w:rsid w:val="22287FCE"/>
    <w:rsid w:val="22C2AF5C"/>
    <w:rsid w:val="236496A7"/>
    <w:rsid w:val="2437DB2F"/>
    <w:rsid w:val="2630CEBD"/>
    <w:rsid w:val="264124C0"/>
    <w:rsid w:val="28EEF32A"/>
    <w:rsid w:val="29ACCEF6"/>
    <w:rsid w:val="29FF5961"/>
    <w:rsid w:val="2B0C44B1"/>
    <w:rsid w:val="2C9F78C9"/>
    <w:rsid w:val="2D36FA23"/>
    <w:rsid w:val="2D3E5273"/>
    <w:rsid w:val="2EAD3D9B"/>
    <w:rsid w:val="2F83C197"/>
    <w:rsid w:val="3106B6F7"/>
    <w:rsid w:val="34027D40"/>
    <w:rsid w:val="3691137A"/>
    <w:rsid w:val="383ECE70"/>
    <w:rsid w:val="39DA9ED1"/>
    <w:rsid w:val="3B5CFCB9"/>
    <w:rsid w:val="3D0DD12F"/>
    <w:rsid w:val="3E4F0F14"/>
    <w:rsid w:val="3EAE0FF4"/>
    <w:rsid w:val="4062C34D"/>
    <w:rsid w:val="40D07434"/>
    <w:rsid w:val="42A936B3"/>
    <w:rsid w:val="43A4E631"/>
    <w:rsid w:val="4497DEDB"/>
    <w:rsid w:val="44B6FB85"/>
    <w:rsid w:val="44C049D1"/>
    <w:rsid w:val="45893F08"/>
    <w:rsid w:val="46DBEF7B"/>
    <w:rsid w:val="4948B52D"/>
    <w:rsid w:val="4982E4C4"/>
    <w:rsid w:val="49EBEF90"/>
    <w:rsid w:val="4C410931"/>
    <w:rsid w:val="4F0D4147"/>
    <w:rsid w:val="4FF18ED0"/>
    <w:rsid w:val="5166BAA3"/>
    <w:rsid w:val="519692F2"/>
    <w:rsid w:val="55CA47D9"/>
    <w:rsid w:val="55D5B386"/>
    <w:rsid w:val="560E0FD8"/>
    <w:rsid w:val="56F11726"/>
    <w:rsid w:val="571033D0"/>
    <w:rsid w:val="5766183A"/>
    <w:rsid w:val="5969AD2C"/>
    <w:rsid w:val="59AEA41B"/>
    <w:rsid w:val="5A7BC280"/>
    <w:rsid w:val="5C1E834D"/>
    <w:rsid w:val="5D1A32CB"/>
    <w:rsid w:val="5D6B2002"/>
    <w:rsid w:val="5D6DD4DB"/>
    <w:rsid w:val="618C53D7"/>
    <w:rsid w:val="624AC71B"/>
    <w:rsid w:val="63DC7EE7"/>
    <w:rsid w:val="6404E9DD"/>
    <w:rsid w:val="6598036A"/>
    <w:rsid w:val="65EA43B9"/>
    <w:rsid w:val="67F39087"/>
    <w:rsid w:val="6E77BB98"/>
    <w:rsid w:val="6F736B16"/>
    <w:rsid w:val="7085806A"/>
    <w:rsid w:val="70AB5AAF"/>
    <w:rsid w:val="74844B44"/>
    <w:rsid w:val="74B8D0AA"/>
    <w:rsid w:val="7542BE88"/>
    <w:rsid w:val="755169A9"/>
    <w:rsid w:val="77511AD2"/>
    <w:rsid w:val="77AAE305"/>
    <w:rsid w:val="784B80D5"/>
    <w:rsid w:val="7927C98D"/>
    <w:rsid w:val="7A432D2D"/>
    <w:rsid w:val="7A868B9F"/>
    <w:rsid w:val="7D9D667B"/>
    <w:rsid w:val="7DBE2C61"/>
    <w:rsid w:val="7FB59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FC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194F2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da.hannah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EEBE01D1-8D12-4F50-9253-1DD28B6D7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2024-01-24T14:18:00Z</dcterms:created>
  <dcterms:modified xsi:type="dcterms:W3CDTF">2024-01-29T15:57:00Z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